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D9" w:rsidRDefault="0010406C" w:rsidP="001E07FD">
      <w:pPr>
        <w:spacing w:line="360" w:lineRule="auto"/>
        <w:rPr>
          <w:rFonts w:ascii="Times New Roman" w:hAnsi="Times New Roman" w:cs="Times New Roman"/>
          <w:b/>
          <w:sz w:val="26"/>
          <w:szCs w:val="28"/>
        </w:rPr>
      </w:pPr>
      <w:r w:rsidRPr="0010406C">
        <w:rPr>
          <w:rFonts w:ascii="Times New Roman" w:hAnsi="Times New Roman" w:cs="Times New Roman"/>
          <w:b/>
          <w:noProof/>
          <w:sz w:val="26"/>
          <w:szCs w:val="28"/>
        </w:rPr>
        <w:pict>
          <v:shapetype id="_x0000_t202" coordsize="21600,21600" o:spt="202" path="m,l,21600r21600,l21600,xe">
            <v:stroke joinstyle="miter"/>
            <v:path gradientshapeok="t" o:connecttype="rect"/>
          </v:shapetype>
          <v:shape id="_x0000_s1026" type="#_x0000_t202" style="position:absolute;margin-left:.7pt;margin-top:-42.2pt;width:367.6pt;height:31.6pt;z-index:251658240;mso-width-relative:margin;mso-height-relative:margin" strokeweight=".4pt">
            <v:textbox style="mso-next-textbox:#_x0000_s1026">
              <w:txbxContent>
                <w:p w:rsidR="008375D9" w:rsidRPr="00916273" w:rsidRDefault="008375D9" w:rsidP="008375D9">
                  <w:pPr>
                    <w:pStyle w:val="NoSpacing"/>
                    <w:rPr>
                      <w:b/>
                      <w:sz w:val="19"/>
                    </w:rPr>
                  </w:pPr>
                  <w:r w:rsidRPr="00916273">
                    <w:rPr>
                      <w:b/>
                      <w:sz w:val="19"/>
                    </w:rPr>
                    <w:t>OSI-ISO 2018 manuscript No.</w:t>
                  </w:r>
                </w:p>
                <w:p w:rsidR="008375D9" w:rsidRPr="00916273" w:rsidRDefault="008375D9" w:rsidP="008375D9">
                  <w:pPr>
                    <w:spacing w:line="240" w:lineRule="auto"/>
                    <w:rPr>
                      <w:sz w:val="19"/>
                    </w:rPr>
                  </w:pPr>
                  <w:r w:rsidRPr="00916273">
                    <w:rPr>
                      <w:sz w:val="19"/>
                    </w:rPr>
                    <w:t>(</w:t>
                  </w:r>
                  <w:proofErr w:type="gramStart"/>
                  <w:r w:rsidRPr="00916273">
                    <w:rPr>
                      <w:sz w:val="19"/>
                    </w:rPr>
                    <w:t>will</w:t>
                  </w:r>
                  <w:proofErr w:type="gramEnd"/>
                  <w:r w:rsidRPr="00916273">
                    <w:rPr>
                      <w:sz w:val="19"/>
                    </w:rPr>
                    <w:t xml:space="preserve"> be inserted by the editor)</w:t>
                  </w:r>
                </w:p>
              </w:txbxContent>
            </v:textbox>
          </v:shape>
        </w:pict>
      </w:r>
      <w:r w:rsidRPr="0010406C">
        <w:rPr>
          <w:rFonts w:ascii="Times New Roman" w:hAnsi="Times New Roman" w:cs="Times New Roman"/>
          <w:b/>
          <w:noProof/>
          <w:sz w:val="26"/>
          <w:szCs w:val="28"/>
        </w:rPr>
        <w:pict>
          <v:shapetype id="_x0000_t32" coordsize="21600,21600" o:spt="32" o:oned="t" path="m,l21600,21600e" filled="f">
            <v:path arrowok="t" fillok="f" o:connecttype="none"/>
            <o:lock v:ext="edit" shapetype="t"/>
          </v:shapetype>
          <v:shape id="_x0000_s1029" type="#_x0000_t32" style="position:absolute;margin-left:.7pt;margin-top:.15pt;width:367.6pt;height:0;z-index:251661312" o:connectortype="straight"/>
        </w:pict>
      </w:r>
    </w:p>
    <w:p w:rsidR="008375D9" w:rsidRPr="00D907F6" w:rsidRDefault="008375D9" w:rsidP="008375D9">
      <w:pPr>
        <w:spacing w:line="360" w:lineRule="auto"/>
        <w:rPr>
          <w:rFonts w:ascii="Times New Roman" w:hAnsi="Times New Roman" w:cs="Times New Roman"/>
          <w:b/>
          <w:sz w:val="26"/>
          <w:szCs w:val="28"/>
        </w:rPr>
      </w:pPr>
      <w:r>
        <w:rPr>
          <w:rFonts w:ascii="Times New Roman" w:hAnsi="Times New Roman" w:cs="Times New Roman"/>
          <w:b/>
          <w:sz w:val="26"/>
          <w:szCs w:val="28"/>
        </w:rPr>
        <w:t>Insert your t</w:t>
      </w:r>
      <w:r w:rsidRPr="00D907F6">
        <w:rPr>
          <w:rFonts w:ascii="Times New Roman" w:hAnsi="Times New Roman" w:cs="Times New Roman"/>
          <w:b/>
          <w:sz w:val="26"/>
          <w:szCs w:val="28"/>
        </w:rPr>
        <w:t>itle</w:t>
      </w:r>
      <w:r>
        <w:rPr>
          <w:rFonts w:ascii="Times New Roman" w:hAnsi="Times New Roman" w:cs="Times New Roman"/>
          <w:b/>
          <w:sz w:val="26"/>
          <w:szCs w:val="28"/>
        </w:rPr>
        <w:t xml:space="preserve"> here</w:t>
      </w:r>
      <w:r w:rsidRPr="00D907F6">
        <w:rPr>
          <w:rFonts w:ascii="Times New Roman" w:hAnsi="Times New Roman" w:cs="Times New Roman"/>
          <w:b/>
          <w:sz w:val="26"/>
          <w:szCs w:val="28"/>
        </w:rPr>
        <w:t xml:space="preserve"> </w:t>
      </w:r>
    </w:p>
    <w:p w:rsidR="008375D9" w:rsidRPr="00D907F6" w:rsidRDefault="008375D9" w:rsidP="008375D9">
      <w:pPr>
        <w:rPr>
          <w:rFonts w:ascii="Times New Roman" w:hAnsi="Times New Roman" w:cs="Times New Roman"/>
          <w:b/>
          <w:sz w:val="19"/>
          <w:szCs w:val="20"/>
        </w:rPr>
      </w:pPr>
      <w:r>
        <w:rPr>
          <w:rFonts w:ascii="Times New Roman" w:hAnsi="Times New Roman" w:cs="Times New Roman"/>
          <w:b/>
          <w:sz w:val="19"/>
          <w:szCs w:val="20"/>
        </w:rPr>
        <w:t xml:space="preserve">First </w:t>
      </w:r>
      <w:proofErr w:type="gramStart"/>
      <w:r>
        <w:rPr>
          <w:rFonts w:ascii="Times New Roman" w:hAnsi="Times New Roman" w:cs="Times New Roman"/>
          <w:b/>
          <w:sz w:val="19"/>
          <w:szCs w:val="20"/>
        </w:rPr>
        <w:t>author .</w:t>
      </w:r>
      <w:proofErr w:type="gramEnd"/>
      <w:r>
        <w:rPr>
          <w:rFonts w:ascii="Times New Roman" w:hAnsi="Times New Roman" w:cs="Times New Roman"/>
          <w:b/>
          <w:sz w:val="19"/>
          <w:szCs w:val="20"/>
        </w:rPr>
        <w:t xml:space="preserve"> Second author </w:t>
      </w:r>
    </w:p>
    <w:p w:rsidR="008375D9" w:rsidRDefault="008375D9" w:rsidP="008375D9">
      <w:pPr>
        <w:rPr>
          <w:rFonts w:ascii="Times New Roman" w:hAnsi="Times New Roman" w:cs="Times New Roman"/>
          <w:b/>
          <w:sz w:val="24"/>
          <w:szCs w:val="24"/>
        </w:rPr>
      </w:pPr>
    </w:p>
    <w:p w:rsidR="008375D9" w:rsidRPr="00D907F6" w:rsidRDefault="008375D9" w:rsidP="008375D9">
      <w:pPr>
        <w:rPr>
          <w:rFonts w:ascii="Times New Roman" w:hAnsi="Times New Roman" w:cs="Times New Roman"/>
          <w:b/>
          <w:sz w:val="16"/>
          <w:szCs w:val="16"/>
        </w:rPr>
      </w:pPr>
      <w:r w:rsidRPr="00D907F6">
        <w:rPr>
          <w:rFonts w:ascii="Times New Roman" w:hAnsi="Times New Roman" w:cs="Times New Roman"/>
          <w:sz w:val="16"/>
          <w:szCs w:val="16"/>
        </w:rPr>
        <w:t>Received: date / Accepted: date</w:t>
      </w:r>
    </w:p>
    <w:p w:rsidR="008375D9" w:rsidRDefault="008375D9" w:rsidP="008375D9">
      <w:pPr>
        <w:pStyle w:val="BodyText"/>
      </w:pPr>
      <w:r w:rsidRPr="00D907F6">
        <w:rPr>
          <w:b/>
          <w:sz w:val="19"/>
          <w:szCs w:val="18"/>
        </w:rPr>
        <w:t>Abstract</w:t>
      </w:r>
      <w:r>
        <w:rPr>
          <w:b/>
          <w:sz w:val="19"/>
          <w:szCs w:val="18"/>
        </w:rPr>
        <w:t xml:space="preserve"> </w:t>
      </w:r>
      <w:r>
        <w:rPr>
          <w:kern w:val="24"/>
          <w:sz w:val="19"/>
        </w:rPr>
        <w:t>P</w:t>
      </w:r>
      <w:r w:rsidRPr="002B0803">
        <w:rPr>
          <w:kern w:val="24"/>
          <w:sz w:val="19"/>
        </w:rPr>
        <w:t>lease provide an abstract of 150 to 250 words. The abstract should not contain any undefined abbreviations or unspecified references</w:t>
      </w:r>
      <w:r>
        <w:t>.</w:t>
      </w:r>
    </w:p>
    <w:p w:rsidR="008375D9" w:rsidRDefault="008375D9" w:rsidP="008375D9">
      <w:pPr>
        <w:pStyle w:val="BodyText"/>
      </w:pPr>
      <w:r w:rsidRPr="00D907F6">
        <w:rPr>
          <w:b/>
          <w:sz w:val="19"/>
        </w:rPr>
        <w:t>Keywords</w:t>
      </w:r>
      <w:r w:rsidRPr="00361472">
        <w:rPr>
          <w:b/>
          <w:kern w:val="20"/>
          <w:sz w:val="19"/>
        </w:rPr>
        <w:t xml:space="preserve"> </w:t>
      </w:r>
      <w:r>
        <w:rPr>
          <w:kern w:val="20"/>
          <w:sz w:val="19"/>
          <w:szCs w:val="20"/>
        </w:rPr>
        <w:t xml:space="preserve">First </w:t>
      </w:r>
      <w:proofErr w:type="gramStart"/>
      <w:r>
        <w:rPr>
          <w:kern w:val="20"/>
          <w:sz w:val="19"/>
          <w:szCs w:val="20"/>
        </w:rPr>
        <w:t>keyword .</w:t>
      </w:r>
      <w:proofErr w:type="gramEnd"/>
      <w:r>
        <w:rPr>
          <w:kern w:val="20"/>
          <w:sz w:val="19"/>
          <w:szCs w:val="20"/>
        </w:rPr>
        <w:t xml:space="preserve"> Second </w:t>
      </w:r>
      <w:proofErr w:type="gramStart"/>
      <w:r>
        <w:rPr>
          <w:kern w:val="20"/>
          <w:sz w:val="19"/>
          <w:szCs w:val="20"/>
        </w:rPr>
        <w:t>keyword .</w:t>
      </w:r>
      <w:proofErr w:type="gramEnd"/>
      <w:r>
        <w:rPr>
          <w:kern w:val="20"/>
          <w:sz w:val="19"/>
          <w:szCs w:val="20"/>
        </w:rPr>
        <w:t xml:space="preserve"> </w:t>
      </w:r>
      <w:r w:rsidRPr="00361472">
        <w:rPr>
          <w:kern w:val="20"/>
          <w:sz w:val="19"/>
          <w:szCs w:val="20"/>
        </w:rPr>
        <w:t>More</w:t>
      </w:r>
    </w:p>
    <w:p w:rsidR="008375D9" w:rsidRPr="00B35A57" w:rsidRDefault="008375D9" w:rsidP="008375D9">
      <w:pPr>
        <w:pStyle w:val="BodyText"/>
        <w:rPr>
          <w:color w:val="31849B" w:themeColor="accent5" w:themeShade="BF"/>
        </w:rPr>
      </w:pPr>
      <w:r w:rsidRPr="00B35A57">
        <w:rPr>
          <w:color w:val="31849B" w:themeColor="accent5" w:themeShade="BF"/>
          <w:sz w:val="19"/>
        </w:rPr>
        <w:t>(</w:t>
      </w:r>
      <w:r w:rsidRPr="00B35A57">
        <w:rPr>
          <w:color w:val="31849B"/>
          <w:sz w:val="19"/>
        </w:rPr>
        <w:t>Please provide 4 to 6 keywords which can be used for indexing purposes</w:t>
      </w:r>
      <w:r w:rsidRPr="00B35A57">
        <w:rPr>
          <w:color w:val="31849B" w:themeColor="accent5" w:themeShade="BF"/>
          <w:sz w:val="19"/>
        </w:rPr>
        <w:t>)</w:t>
      </w:r>
      <w:r w:rsidRPr="00B35A57">
        <w:rPr>
          <w:b/>
          <w:color w:val="31849B" w:themeColor="accent5" w:themeShade="BF"/>
          <w:sz w:val="19"/>
        </w:rPr>
        <w:t xml:space="preserve">  </w:t>
      </w:r>
    </w:p>
    <w:p w:rsidR="008375D9" w:rsidRDefault="008375D9" w:rsidP="008375D9">
      <w:pPr>
        <w:rPr>
          <w:rFonts w:ascii="Times New Roman" w:hAnsi="Times New Roman" w:cs="Times New Roman"/>
          <w:sz w:val="19"/>
        </w:rPr>
      </w:pPr>
    </w:p>
    <w:p w:rsidR="008375D9" w:rsidRPr="008375D9" w:rsidRDefault="008375D9" w:rsidP="008375D9">
      <w:pPr>
        <w:autoSpaceDE w:val="0"/>
        <w:autoSpaceDN w:val="0"/>
        <w:adjustRightInd w:val="0"/>
        <w:spacing w:after="0" w:line="240" w:lineRule="auto"/>
        <w:rPr>
          <w:rFonts w:ascii="Times New Roman" w:eastAsia="Calibri" w:hAnsi="Times New Roman" w:cs="Times New Roman"/>
          <w:sz w:val="19"/>
          <w:szCs w:val="20"/>
        </w:rPr>
      </w:pPr>
      <w:r w:rsidRPr="008375D9">
        <w:rPr>
          <w:rFonts w:ascii="Times New Roman" w:eastAsia="Calibri" w:hAnsi="Times New Roman" w:cs="Times New Roman"/>
          <w:sz w:val="19"/>
          <w:szCs w:val="20"/>
        </w:rPr>
        <w:t>Your text comes here. Separate text sections with Text with citations [2] and</w:t>
      </w:r>
    </w:p>
    <w:p w:rsidR="008375D9" w:rsidRPr="008375D9" w:rsidRDefault="008375D9" w:rsidP="008375D9">
      <w:pPr>
        <w:pStyle w:val="BodyText"/>
        <w:rPr>
          <w:b/>
          <w:sz w:val="19"/>
        </w:rPr>
      </w:pPr>
      <w:r w:rsidRPr="008375D9">
        <w:rPr>
          <w:rFonts w:eastAsia="Calibri"/>
          <w:sz w:val="19"/>
          <w:szCs w:val="20"/>
        </w:rPr>
        <w:t>[1].</w:t>
      </w:r>
      <w:r w:rsidRPr="008375D9">
        <w:rPr>
          <w:b/>
          <w:sz w:val="19"/>
        </w:rPr>
        <w:t xml:space="preserve">     </w:t>
      </w:r>
    </w:p>
    <w:p w:rsidR="008375D9" w:rsidRPr="00B35A57" w:rsidRDefault="008375D9" w:rsidP="008375D9">
      <w:pPr>
        <w:pStyle w:val="BodyText"/>
        <w:rPr>
          <w:color w:val="31849B"/>
          <w:kern w:val="24"/>
          <w:sz w:val="19"/>
        </w:rPr>
      </w:pPr>
      <w:r w:rsidRPr="00B35A57">
        <w:rPr>
          <w:color w:val="31849B"/>
          <w:kern w:val="24"/>
          <w:sz w:val="19"/>
        </w:rPr>
        <w:t>The short paper should be submitted in Word.</w:t>
      </w:r>
    </w:p>
    <w:p w:rsidR="008375D9" w:rsidRPr="00B35A57" w:rsidRDefault="008375D9" w:rsidP="008375D9">
      <w:pPr>
        <w:pStyle w:val="BodyText"/>
        <w:numPr>
          <w:ilvl w:val="0"/>
          <w:numId w:val="1"/>
        </w:numPr>
        <w:tabs>
          <w:tab w:val="left" w:pos="707"/>
        </w:tabs>
        <w:spacing w:after="0"/>
        <w:rPr>
          <w:color w:val="31849B"/>
          <w:kern w:val="24"/>
          <w:sz w:val="19"/>
        </w:rPr>
      </w:pPr>
      <w:r w:rsidRPr="00B35A57">
        <w:rPr>
          <w:color w:val="31849B"/>
          <w:kern w:val="24"/>
          <w:sz w:val="19"/>
        </w:rPr>
        <w:t>Use a normal, plain font (e.g., 10-point Times Roman) for text.</w:t>
      </w:r>
    </w:p>
    <w:p w:rsidR="008375D9" w:rsidRPr="00B35A57" w:rsidRDefault="008375D9" w:rsidP="008375D9">
      <w:pPr>
        <w:pStyle w:val="BodyText"/>
        <w:numPr>
          <w:ilvl w:val="0"/>
          <w:numId w:val="1"/>
        </w:numPr>
        <w:tabs>
          <w:tab w:val="left" w:pos="707"/>
        </w:tabs>
        <w:spacing w:after="0"/>
        <w:rPr>
          <w:color w:val="31849B"/>
          <w:kern w:val="24"/>
          <w:sz w:val="19"/>
        </w:rPr>
      </w:pPr>
      <w:r w:rsidRPr="00B35A57">
        <w:rPr>
          <w:color w:val="31849B"/>
          <w:kern w:val="24"/>
          <w:sz w:val="19"/>
        </w:rPr>
        <w:t>Use italics for emphasis.</w:t>
      </w:r>
    </w:p>
    <w:p w:rsidR="008375D9" w:rsidRPr="00B35A57" w:rsidRDefault="008375D9" w:rsidP="008375D9">
      <w:pPr>
        <w:pStyle w:val="BodyText"/>
        <w:numPr>
          <w:ilvl w:val="0"/>
          <w:numId w:val="1"/>
        </w:numPr>
        <w:tabs>
          <w:tab w:val="left" w:pos="707"/>
        </w:tabs>
        <w:spacing w:after="0"/>
        <w:rPr>
          <w:color w:val="31849B"/>
          <w:kern w:val="24"/>
          <w:sz w:val="19"/>
        </w:rPr>
      </w:pPr>
      <w:r w:rsidRPr="00B35A57">
        <w:rPr>
          <w:color w:val="31849B"/>
          <w:kern w:val="24"/>
          <w:sz w:val="19"/>
        </w:rPr>
        <w:t>Use the automatic page numbering function to number the pages. (Maximum 2 pages)</w:t>
      </w:r>
    </w:p>
    <w:p w:rsidR="008375D9" w:rsidRPr="00B35A57" w:rsidRDefault="008375D9" w:rsidP="008375D9">
      <w:pPr>
        <w:pStyle w:val="BodyText"/>
        <w:numPr>
          <w:ilvl w:val="0"/>
          <w:numId w:val="1"/>
        </w:numPr>
        <w:tabs>
          <w:tab w:val="left" w:pos="707"/>
        </w:tabs>
        <w:spacing w:after="0"/>
        <w:rPr>
          <w:color w:val="31849B"/>
          <w:kern w:val="24"/>
          <w:sz w:val="19"/>
        </w:rPr>
      </w:pPr>
      <w:r w:rsidRPr="00B35A57">
        <w:rPr>
          <w:color w:val="31849B"/>
          <w:kern w:val="24"/>
          <w:sz w:val="19"/>
        </w:rPr>
        <w:t>Do not use field functions.</w:t>
      </w:r>
    </w:p>
    <w:p w:rsidR="008375D9" w:rsidRPr="00B35A57" w:rsidRDefault="008375D9" w:rsidP="008375D9">
      <w:pPr>
        <w:pStyle w:val="BodyText"/>
        <w:numPr>
          <w:ilvl w:val="0"/>
          <w:numId w:val="1"/>
        </w:numPr>
        <w:tabs>
          <w:tab w:val="left" w:pos="707"/>
        </w:tabs>
        <w:spacing w:after="0"/>
        <w:rPr>
          <w:color w:val="31849B"/>
          <w:kern w:val="24"/>
          <w:sz w:val="19"/>
        </w:rPr>
      </w:pPr>
      <w:r w:rsidRPr="00B35A57">
        <w:rPr>
          <w:color w:val="31849B"/>
          <w:kern w:val="24"/>
          <w:sz w:val="19"/>
        </w:rPr>
        <w:t>Use tab stops or other commands for indents, not the space bar.</w:t>
      </w:r>
    </w:p>
    <w:p w:rsidR="008375D9" w:rsidRPr="00B35A57" w:rsidRDefault="008375D9" w:rsidP="008375D9">
      <w:pPr>
        <w:pStyle w:val="BodyText"/>
        <w:numPr>
          <w:ilvl w:val="0"/>
          <w:numId w:val="1"/>
        </w:numPr>
        <w:tabs>
          <w:tab w:val="left" w:pos="707"/>
        </w:tabs>
        <w:spacing w:after="0"/>
        <w:rPr>
          <w:color w:val="31849B"/>
          <w:kern w:val="24"/>
          <w:sz w:val="19"/>
        </w:rPr>
      </w:pPr>
      <w:r w:rsidRPr="00B35A57">
        <w:rPr>
          <w:color w:val="31849B"/>
          <w:kern w:val="24"/>
          <w:sz w:val="19"/>
        </w:rPr>
        <w:t>Use the table function, not spreadsheets, to make tables.</w:t>
      </w:r>
    </w:p>
    <w:p w:rsidR="008375D9" w:rsidRPr="00B35A57" w:rsidRDefault="008375D9" w:rsidP="008375D9">
      <w:pPr>
        <w:pStyle w:val="BodyText"/>
        <w:numPr>
          <w:ilvl w:val="0"/>
          <w:numId w:val="1"/>
        </w:numPr>
        <w:tabs>
          <w:tab w:val="left" w:pos="707"/>
        </w:tabs>
        <w:spacing w:after="0"/>
        <w:rPr>
          <w:color w:val="31849B"/>
          <w:kern w:val="24"/>
          <w:sz w:val="19"/>
        </w:rPr>
      </w:pPr>
      <w:r w:rsidRPr="00B35A57">
        <w:rPr>
          <w:color w:val="31849B"/>
          <w:kern w:val="24"/>
          <w:sz w:val="19"/>
        </w:rPr>
        <w:t>Use the equation editor or Math</w:t>
      </w:r>
      <w:r w:rsidR="00961F9A">
        <w:rPr>
          <w:color w:val="31849B" w:themeColor="accent5" w:themeShade="BF"/>
          <w:kern w:val="24"/>
          <w:sz w:val="19"/>
        </w:rPr>
        <w:t xml:space="preserve"> </w:t>
      </w:r>
      <w:r w:rsidRPr="00B35A57">
        <w:rPr>
          <w:color w:val="31849B"/>
          <w:kern w:val="24"/>
          <w:sz w:val="19"/>
        </w:rPr>
        <w:t>Type for equations.</w:t>
      </w:r>
    </w:p>
    <w:p w:rsidR="008375D9" w:rsidRPr="00B35A57" w:rsidRDefault="008375D9" w:rsidP="008375D9">
      <w:pPr>
        <w:pStyle w:val="BodyText"/>
        <w:numPr>
          <w:ilvl w:val="0"/>
          <w:numId w:val="1"/>
        </w:numPr>
        <w:tabs>
          <w:tab w:val="left" w:pos="707"/>
        </w:tabs>
        <w:rPr>
          <w:color w:val="31849B"/>
          <w:kern w:val="24"/>
          <w:sz w:val="19"/>
        </w:rPr>
      </w:pPr>
      <w:r w:rsidRPr="00B35A57">
        <w:rPr>
          <w:color w:val="31849B"/>
          <w:kern w:val="24"/>
          <w:sz w:val="19"/>
        </w:rPr>
        <w:t xml:space="preserve">Save your file in </w:t>
      </w:r>
      <w:proofErr w:type="spellStart"/>
      <w:r w:rsidRPr="00B35A57">
        <w:rPr>
          <w:color w:val="31849B"/>
          <w:kern w:val="24"/>
          <w:sz w:val="19"/>
        </w:rPr>
        <w:t>docx</w:t>
      </w:r>
      <w:proofErr w:type="spellEnd"/>
      <w:r w:rsidRPr="00B35A57">
        <w:rPr>
          <w:color w:val="31849B"/>
          <w:kern w:val="24"/>
          <w:sz w:val="19"/>
        </w:rPr>
        <w:t xml:space="preserve"> format (Word 2007 or higher) or doc format (older Word versions).</w:t>
      </w:r>
    </w:p>
    <w:p w:rsidR="008375D9" w:rsidRPr="00B35A57" w:rsidRDefault="008375D9" w:rsidP="008375D9">
      <w:pPr>
        <w:pStyle w:val="BodyText"/>
        <w:spacing w:after="0"/>
        <w:rPr>
          <w:color w:val="31849B"/>
          <w:kern w:val="24"/>
          <w:sz w:val="19"/>
        </w:rPr>
      </w:pPr>
      <w:r w:rsidRPr="00B35A57">
        <w:rPr>
          <w:color w:val="31849B"/>
          <w:kern w:val="24"/>
          <w:sz w:val="19"/>
        </w:rPr>
        <w:t xml:space="preserve">Manuscripts with mathematical content can also be submitted in </w:t>
      </w:r>
      <w:proofErr w:type="spellStart"/>
      <w:r w:rsidRPr="00B35A57">
        <w:rPr>
          <w:color w:val="31849B"/>
          <w:kern w:val="24"/>
          <w:sz w:val="19"/>
        </w:rPr>
        <w:t>LaTeX</w:t>
      </w:r>
      <w:proofErr w:type="spellEnd"/>
      <w:r w:rsidRPr="00B35A57">
        <w:rPr>
          <w:color w:val="31849B"/>
          <w:kern w:val="24"/>
          <w:sz w:val="19"/>
        </w:rPr>
        <w:t>.</w:t>
      </w:r>
    </w:p>
    <w:p w:rsidR="001E07FD" w:rsidRPr="00927926" w:rsidRDefault="001E07FD" w:rsidP="001E07FD">
      <w:pPr>
        <w:pStyle w:val="Heading4"/>
        <w:rPr>
          <w:color w:val="31849B"/>
          <w:kern w:val="24"/>
          <w:sz w:val="19"/>
        </w:rPr>
      </w:pPr>
      <w:r w:rsidRPr="00927926">
        <w:rPr>
          <w:color w:val="31849B" w:themeColor="accent5" w:themeShade="BF"/>
          <w:kern w:val="24"/>
          <w:sz w:val="19"/>
        </w:rPr>
        <w:t>F</w:t>
      </w:r>
      <w:r w:rsidRPr="00927926">
        <w:rPr>
          <w:color w:val="31849B"/>
          <w:kern w:val="24"/>
          <w:sz w:val="19"/>
        </w:rPr>
        <w:t>igure Lettering</w:t>
      </w:r>
    </w:p>
    <w:p w:rsidR="001E07FD" w:rsidRPr="00927926" w:rsidRDefault="001E07FD" w:rsidP="001E07FD">
      <w:pPr>
        <w:pStyle w:val="BodyText"/>
        <w:numPr>
          <w:ilvl w:val="0"/>
          <w:numId w:val="2"/>
        </w:numPr>
        <w:tabs>
          <w:tab w:val="left" w:pos="707"/>
        </w:tabs>
        <w:spacing w:after="0"/>
        <w:rPr>
          <w:color w:val="31849B"/>
          <w:kern w:val="24"/>
          <w:sz w:val="19"/>
        </w:rPr>
      </w:pPr>
      <w:r w:rsidRPr="00927926">
        <w:rPr>
          <w:color w:val="31849B"/>
          <w:kern w:val="24"/>
          <w:sz w:val="19"/>
        </w:rPr>
        <w:t>To add lettering, it is best to use Helvetica or Arial (sans serif fonts).</w:t>
      </w:r>
    </w:p>
    <w:p w:rsidR="001E07FD" w:rsidRPr="00927926" w:rsidRDefault="001E07FD" w:rsidP="001E07FD">
      <w:pPr>
        <w:pStyle w:val="BodyText"/>
        <w:numPr>
          <w:ilvl w:val="0"/>
          <w:numId w:val="2"/>
        </w:numPr>
        <w:tabs>
          <w:tab w:val="left" w:pos="707"/>
        </w:tabs>
        <w:spacing w:after="0"/>
        <w:rPr>
          <w:color w:val="31849B"/>
          <w:kern w:val="24"/>
          <w:sz w:val="19"/>
        </w:rPr>
      </w:pPr>
      <w:r w:rsidRPr="00927926">
        <w:rPr>
          <w:color w:val="31849B"/>
          <w:kern w:val="24"/>
          <w:sz w:val="19"/>
        </w:rPr>
        <w:t>Keep lettering consistently sized throughout your final-sized artwork, usually about 2–3 mm (8–12 pt).</w:t>
      </w:r>
    </w:p>
    <w:p w:rsidR="001E07FD" w:rsidRPr="00927926" w:rsidRDefault="001E07FD" w:rsidP="001E07FD">
      <w:pPr>
        <w:pStyle w:val="BodyText"/>
        <w:numPr>
          <w:ilvl w:val="0"/>
          <w:numId w:val="2"/>
        </w:numPr>
        <w:tabs>
          <w:tab w:val="left" w:pos="707"/>
        </w:tabs>
        <w:spacing w:after="0"/>
        <w:rPr>
          <w:color w:val="31849B"/>
          <w:kern w:val="24"/>
          <w:sz w:val="19"/>
        </w:rPr>
      </w:pPr>
      <w:r w:rsidRPr="00927926">
        <w:rPr>
          <w:color w:val="31849B"/>
          <w:kern w:val="24"/>
          <w:sz w:val="19"/>
        </w:rPr>
        <w:t>Variance of type size within an illustration should be minimal, e.g., do not use 8-pt type on an axis and 20-pt type for the axis label.</w:t>
      </w:r>
    </w:p>
    <w:p w:rsidR="001E07FD" w:rsidRPr="00927926" w:rsidRDefault="001E07FD" w:rsidP="001E07FD">
      <w:pPr>
        <w:pStyle w:val="BodyText"/>
        <w:numPr>
          <w:ilvl w:val="0"/>
          <w:numId w:val="2"/>
        </w:numPr>
        <w:tabs>
          <w:tab w:val="left" w:pos="707"/>
        </w:tabs>
        <w:spacing w:after="0"/>
        <w:rPr>
          <w:color w:val="31849B"/>
          <w:kern w:val="24"/>
          <w:sz w:val="19"/>
        </w:rPr>
      </w:pPr>
      <w:r w:rsidRPr="00927926">
        <w:rPr>
          <w:color w:val="31849B"/>
          <w:kern w:val="24"/>
          <w:sz w:val="19"/>
        </w:rPr>
        <w:t>Avoid effects such as shading, outline letters, etc.</w:t>
      </w:r>
    </w:p>
    <w:p w:rsidR="001E07FD" w:rsidRPr="00927926" w:rsidRDefault="001E07FD" w:rsidP="001E07FD">
      <w:pPr>
        <w:pStyle w:val="BodyText"/>
        <w:numPr>
          <w:ilvl w:val="0"/>
          <w:numId w:val="2"/>
        </w:numPr>
        <w:tabs>
          <w:tab w:val="left" w:pos="707"/>
        </w:tabs>
        <w:rPr>
          <w:color w:val="31849B"/>
          <w:kern w:val="24"/>
          <w:sz w:val="19"/>
        </w:rPr>
      </w:pPr>
      <w:r w:rsidRPr="00927926">
        <w:rPr>
          <w:color w:val="31849B"/>
          <w:kern w:val="24"/>
          <w:sz w:val="19"/>
        </w:rPr>
        <w:t>Do not include titles or captions within your illustrations.</w:t>
      </w:r>
    </w:p>
    <w:p w:rsidR="008375D9" w:rsidRPr="002B0803" w:rsidRDefault="008375D9" w:rsidP="008375D9">
      <w:pPr>
        <w:rPr>
          <w:rFonts w:ascii="Times New Roman" w:hAnsi="Times New Roman" w:cs="Times New Roman"/>
          <w:b/>
          <w:kern w:val="24"/>
          <w:sz w:val="19"/>
        </w:rPr>
      </w:pPr>
    </w:p>
    <w:p w:rsidR="00E768FA" w:rsidRDefault="00E768FA"/>
    <w:p w:rsidR="008375D9" w:rsidRDefault="008375D9"/>
    <w:p w:rsidR="008375D9" w:rsidRDefault="0010406C">
      <w:r w:rsidRPr="0010406C">
        <w:rPr>
          <w:noProof/>
        </w:rPr>
        <w:pict>
          <v:shape id="_x0000_s1028" type="#_x0000_t32" style="position:absolute;margin-left:.7pt;margin-top:7.1pt;width:153pt;height:.7pt;flip:y;z-index:251660288" o:connectortype="straight"/>
        </w:pict>
      </w:r>
    </w:p>
    <w:p w:rsidR="008375D9" w:rsidRPr="00361472" w:rsidRDefault="008375D9" w:rsidP="008375D9">
      <w:pPr>
        <w:autoSpaceDE w:val="0"/>
        <w:autoSpaceDN w:val="0"/>
        <w:adjustRightInd w:val="0"/>
        <w:spacing w:after="0" w:line="240" w:lineRule="auto"/>
        <w:rPr>
          <w:rFonts w:ascii="Times New Roman" w:hAnsi="Times New Roman" w:cs="Times New Roman"/>
          <w:sz w:val="16"/>
          <w:szCs w:val="16"/>
        </w:rPr>
      </w:pPr>
      <w:r w:rsidRPr="00361472">
        <w:rPr>
          <w:rFonts w:ascii="Times New Roman" w:hAnsi="Times New Roman" w:cs="Times New Roman"/>
          <w:sz w:val="16"/>
          <w:szCs w:val="16"/>
        </w:rPr>
        <w:t xml:space="preserve">F. Author </w:t>
      </w:r>
    </w:p>
    <w:p w:rsidR="008375D9" w:rsidRPr="00361472" w:rsidRDefault="008375D9" w:rsidP="008375D9">
      <w:pPr>
        <w:autoSpaceDE w:val="0"/>
        <w:autoSpaceDN w:val="0"/>
        <w:adjustRightInd w:val="0"/>
        <w:spacing w:after="0" w:line="240" w:lineRule="auto"/>
        <w:rPr>
          <w:rFonts w:ascii="Times New Roman" w:hAnsi="Times New Roman" w:cs="Times New Roman"/>
          <w:sz w:val="16"/>
          <w:szCs w:val="16"/>
        </w:rPr>
      </w:pPr>
      <w:proofErr w:type="gramStart"/>
      <w:r w:rsidRPr="00361472">
        <w:rPr>
          <w:rFonts w:ascii="Times New Roman" w:hAnsi="Times New Roman" w:cs="Times New Roman"/>
          <w:sz w:val="16"/>
          <w:szCs w:val="16"/>
        </w:rPr>
        <w:t>first</w:t>
      </w:r>
      <w:proofErr w:type="gramEnd"/>
      <w:r w:rsidRPr="00361472">
        <w:rPr>
          <w:rFonts w:ascii="Times New Roman" w:hAnsi="Times New Roman" w:cs="Times New Roman"/>
          <w:sz w:val="16"/>
          <w:szCs w:val="16"/>
        </w:rPr>
        <w:t xml:space="preserve"> address</w:t>
      </w:r>
    </w:p>
    <w:p w:rsidR="008375D9" w:rsidRDefault="008375D9" w:rsidP="008375D9">
      <w:pPr>
        <w:autoSpaceDE w:val="0"/>
        <w:autoSpaceDN w:val="0"/>
        <w:adjustRightInd w:val="0"/>
        <w:spacing w:after="0" w:line="240" w:lineRule="auto"/>
      </w:pPr>
      <w:r w:rsidRPr="00361472">
        <w:rPr>
          <w:rFonts w:ascii="Times New Roman" w:hAnsi="Times New Roman" w:cs="Times New Roman"/>
          <w:sz w:val="16"/>
          <w:szCs w:val="16"/>
        </w:rPr>
        <w:t xml:space="preserve">E-mail: </w:t>
      </w:r>
      <w:hyperlink r:id="rId6" w:history="1">
        <w:r w:rsidRPr="00DB05AF">
          <w:rPr>
            <w:rStyle w:val="Hyperlink"/>
            <w:rFonts w:ascii="Times New Roman" w:hAnsi="Times New Roman" w:cs="Times New Roman"/>
            <w:sz w:val="16"/>
            <w:szCs w:val="16"/>
          </w:rPr>
          <w:t>fauthor@example.com</w:t>
        </w:r>
      </w:hyperlink>
    </w:p>
    <w:p w:rsidR="001E07FD" w:rsidRDefault="001E07FD" w:rsidP="008375D9">
      <w:pPr>
        <w:autoSpaceDE w:val="0"/>
        <w:autoSpaceDN w:val="0"/>
        <w:adjustRightInd w:val="0"/>
        <w:spacing w:after="0" w:line="240" w:lineRule="auto"/>
      </w:pPr>
    </w:p>
    <w:p w:rsidR="001E07FD" w:rsidRDefault="0010406C" w:rsidP="008375D9">
      <w:pPr>
        <w:autoSpaceDE w:val="0"/>
        <w:autoSpaceDN w:val="0"/>
        <w:adjustRightInd w:val="0"/>
        <w:spacing w:after="0" w:line="240" w:lineRule="auto"/>
        <w:rPr>
          <w:rFonts w:ascii="Times New Roman" w:hAnsi="Times New Roman" w:cs="Times New Roman"/>
          <w:sz w:val="16"/>
          <w:szCs w:val="16"/>
        </w:rPr>
      </w:pPr>
      <w:r w:rsidRPr="0010406C">
        <w:rPr>
          <w:b/>
          <w:noProof/>
          <w:kern w:val="24"/>
          <w:sz w:val="16"/>
          <w:szCs w:val="16"/>
        </w:rPr>
        <w:lastRenderedPageBreak/>
        <w:pict>
          <v:shape id="_x0000_s1030" type="#_x0000_t202" style="position:absolute;margin-left:21.45pt;margin-top:-48.45pt;width:177.95pt;height:105.2pt;z-index:251662336" fillcolor="#5a5a5a">
            <v:fill color2="fill darken(118)" rotate="t" method="linear sigma" focus="100%" type="gradient"/>
            <v:textbox>
              <w:txbxContent>
                <w:p w:rsidR="001F5D02" w:rsidRDefault="001F5D02"/>
                <w:p w:rsidR="001E07FD" w:rsidRDefault="001E07FD"/>
                <w:p w:rsidR="001E07FD" w:rsidRPr="001F5D02" w:rsidRDefault="001E07FD">
                  <w:pPr>
                    <w:rPr>
                      <w:color w:val="FF0000"/>
                    </w:rPr>
                  </w:pPr>
                </w:p>
                <w:p w:rsidR="001F5D02" w:rsidRDefault="001F5D02"/>
              </w:txbxContent>
            </v:textbox>
          </v:shape>
        </w:pict>
      </w:r>
    </w:p>
    <w:p w:rsidR="008375D9" w:rsidRPr="00361472" w:rsidRDefault="008375D9" w:rsidP="008375D9">
      <w:pPr>
        <w:autoSpaceDE w:val="0"/>
        <w:autoSpaceDN w:val="0"/>
        <w:adjustRightInd w:val="0"/>
        <w:spacing w:after="0" w:line="240" w:lineRule="auto"/>
        <w:rPr>
          <w:rFonts w:ascii="Times New Roman" w:hAnsi="Times New Roman" w:cs="Times New Roman"/>
          <w:sz w:val="16"/>
          <w:szCs w:val="16"/>
        </w:rPr>
      </w:pPr>
    </w:p>
    <w:p w:rsidR="001F5D02" w:rsidRPr="001F5D02" w:rsidRDefault="001F5D02" w:rsidP="001F5D02">
      <w:pPr>
        <w:pStyle w:val="BodyText"/>
      </w:pPr>
    </w:p>
    <w:p w:rsidR="001F5D02" w:rsidRPr="001F5D02" w:rsidRDefault="001F5D02" w:rsidP="001F5D02">
      <w:pPr>
        <w:pStyle w:val="BodyText"/>
      </w:pPr>
    </w:p>
    <w:p w:rsidR="001F5D02" w:rsidRPr="00927926" w:rsidRDefault="001F5D02" w:rsidP="001F5D02">
      <w:pPr>
        <w:pStyle w:val="Heading4"/>
        <w:rPr>
          <w:b w:val="0"/>
          <w:kern w:val="24"/>
          <w:sz w:val="16"/>
          <w:szCs w:val="16"/>
        </w:rPr>
      </w:pPr>
      <w:r w:rsidRPr="00927926">
        <w:rPr>
          <w:kern w:val="24"/>
          <w:sz w:val="16"/>
          <w:szCs w:val="16"/>
        </w:rPr>
        <w:t xml:space="preserve">Fig. 1 </w:t>
      </w:r>
      <w:r w:rsidR="00B35A57" w:rsidRPr="00927926">
        <w:rPr>
          <w:rFonts w:eastAsia="Calibri" w:cs="Times New Roman"/>
          <w:b w:val="0"/>
          <w:sz w:val="16"/>
          <w:szCs w:val="16"/>
        </w:rPr>
        <w:t>Please write your figure caption here</w:t>
      </w:r>
    </w:p>
    <w:p w:rsidR="001F5D02" w:rsidRPr="00927926" w:rsidRDefault="001F5D02" w:rsidP="001F5D02">
      <w:pPr>
        <w:pStyle w:val="Heading4"/>
        <w:rPr>
          <w:color w:val="31849B"/>
          <w:kern w:val="24"/>
          <w:sz w:val="19"/>
        </w:rPr>
      </w:pPr>
      <w:r w:rsidRPr="00927926">
        <w:rPr>
          <w:color w:val="31849B"/>
          <w:kern w:val="24"/>
          <w:sz w:val="19"/>
        </w:rPr>
        <w:t>Figure Numbering</w:t>
      </w:r>
    </w:p>
    <w:p w:rsidR="001F5D02" w:rsidRPr="00927926" w:rsidRDefault="001F5D02" w:rsidP="001F5D02">
      <w:pPr>
        <w:pStyle w:val="BodyText"/>
        <w:numPr>
          <w:ilvl w:val="0"/>
          <w:numId w:val="3"/>
        </w:numPr>
        <w:tabs>
          <w:tab w:val="left" w:pos="707"/>
        </w:tabs>
        <w:spacing w:after="0"/>
        <w:rPr>
          <w:color w:val="31849B"/>
          <w:kern w:val="24"/>
          <w:sz w:val="19"/>
        </w:rPr>
      </w:pPr>
      <w:r w:rsidRPr="00927926">
        <w:rPr>
          <w:color w:val="31849B"/>
          <w:kern w:val="24"/>
          <w:sz w:val="19"/>
        </w:rPr>
        <w:t>All figures are to be numbered using Arabic numerals.</w:t>
      </w:r>
    </w:p>
    <w:p w:rsidR="001F5D02" w:rsidRPr="00927926" w:rsidRDefault="001F5D02" w:rsidP="001F5D02">
      <w:pPr>
        <w:pStyle w:val="BodyText"/>
        <w:numPr>
          <w:ilvl w:val="0"/>
          <w:numId w:val="3"/>
        </w:numPr>
        <w:tabs>
          <w:tab w:val="left" w:pos="707"/>
        </w:tabs>
        <w:spacing w:after="0"/>
        <w:rPr>
          <w:color w:val="31849B"/>
          <w:kern w:val="24"/>
          <w:sz w:val="19"/>
        </w:rPr>
      </w:pPr>
      <w:r w:rsidRPr="00927926">
        <w:rPr>
          <w:color w:val="31849B"/>
          <w:kern w:val="24"/>
          <w:sz w:val="19"/>
        </w:rPr>
        <w:t>Figures should always be cited in text in consecutive numerical order.</w:t>
      </w:r>
    </w:p>
    <w:p w:rsidR="001F5D02" w:rsidRPr="00927926" w:rsidRDefault="001F5D02" w:rsidP="001F5D02">
      <w:pPr>
        <w:pStyle w:val="BodyText"/>
        <w:numPr>
          <w:ilvl w:val="0"/>
          <w:numId w:val="3"/>
        </w:numPr>
        <w:tabs>
          <w:tab w:val="left" w:pos="707"/>
        </w:tabs>
        <w:spacing w:after="0"/>
        <w:rPr>
          <w:color w:val="31849B"/>
          <w:kern w:val="24"/>
          <w:sz w:val="19"/>
        </w:rPr>
      </w:pPr>
      <w:r w:rsidRPr="00927926">
        <w:rPr>
          <w:color w:val="31849B"/>
          <w:kern w:val="24"/>
          <w:sz w:val="19"/>
        </w:rPr>
        <w:t>Figure parts should be denoted by lowercase letters (a, b, c, etc.).</w:t>
      </w:r>
    </w:p>
    <w:p w:rsidR="001F5D02" w:rsidRPr="00927926" w:rsidRDefault="001F5D02" w:rsidP="001F5D02">
      <w:pPr>
        <w:pStyle w:val="Heading4"/>
        <w:rPr>
          <w:color w:val="31849B"/>
          <w:kern w:val="24"/>
          <w:sz w:val="19"/>
        </w:rPr>
      </w:pPr>
      <w:r w:rsidRPr="00927926">
        <w:rPr>
          <w:color w:val="31849B"/>
          <w:kern w:val="24"/>
          <w:sz w:val="19"/>
        </w:rPr>
        <w:t>Figure Captions</w:t>
      </w:r>
    </w:p>
    <w:p w:rsidR="001F5D02" w:rsidRPr="00927926" w:rsidRDefault="001F5D02" w:rsidP="001F5D02">
      <w:pPr>
        <w:pStyle w:val="BodyText"/>
        <w:numPr>
          <w:ilvl w:val="0"/>
          <w:numId w:val="4"/>
        </w:numPr>
        <w:tabs>
          <w:tab w:val="left" w:pos="707"/>
        </w:tabs>
        <w:spacing w:after="0"/>
        <w:rPr>
          <w:color w:val="31849B"/>
          <w:kern w:val="24"/>
          <w:sz w:val="19"/>
        </w:rPr>
      </w:pPr>
      <w:r w:rsidRPr="00927926">
        <w:rPr>
          <w:color w:val="31849B"/>
          <w:kern w:val="24"/>
          <w:sz w:val="19"/>
        </w:rPr>
        <w:t>Each figure should have a concise caption describing accurately what the figure depicts. Include the captions in the text file of the manuscript, not in the figure file.</w:t>
      </w:r>
    </w:p>
    <w:p w:rsidR="001F5D02" w:rsidRPr="00927926" w:rsidRDefault="001F5D02" w:rsidP="001F5D02">
      <w:pPr>
        <w:pStyle w:val="BodyText"/>
        <w:numPr>
          <w:ilvl w:val="0"/>
          <w:numId w:val="4"/>
        </w:numPr>
        <w:tabs>
          <w:tab w:val="left" w:pos="707"/>
        </w:tabs>
        <w:spacing w:after="0"/>
        <w:rPr>
          <w:color w:val="31849B"/>
          <w:kern w:val="24"/>
          <w:sz w:val="19"/>
        </w:rPr>
      </w:pPr>
      <w:r w:rsidRPr="00927926">
        <w:rPr>
          <w:color w:val="31849B"/>
          <w:kern w:val="24"/>
          <w:sz w:val="19"/>
        </w:rPr>
        <w:t>Figure captions begin with the term Fig. in bold type, followed by the figure number, also in bold type.</w:t>
      </w:r>
    </w:p>
    <w:p w:rsidR="001F5D02" w:rsidRPr="00927926" w:rsidRDefault="001F5D02" w:rsidP="001F5D02">
      <w:pPr>
        <w:pStyle w:val="BodyText"/>
        <w:numPr>
          <w:ilvl w:val="0"/>
          <w:numId w:val="4"/>
        </w:numPr>
        <w:tabs>
          <w:tab w:val="left" w:pos="707"/>
        </w:tabs>
        <w:spacing w:after="0"/>
        <w:rPr>
          <w:color w:val="31849B"/>
          <w:kern w:val="24"/>
          <w:sz w:val="19"/>
        </w:rPr>
      </w:pPr>
      <w:r w:rsidRPr="00927926">
        <w:rPr>
          <w:color w:val="31849B"/>
          <w:kern w:val="24"/>
          <w:sz w:val="19"/>
        </w:rPr>
        <w:t>No punctuation is to be included after the number, nor is any punctuation to be placed at the end of the caption.</w:t>
      </w:r>
    </w:p>
    <w:p w:rsidR="001F5D02" w:rsidRPr="00927926" w:rsidRDefault="001F5D02" w:rsidP="001F5D02">
      <w:pPr>
        <w:pStyle w:val="BodyText"/>
        <w:numPr>
          <w:ilvl w:val="0"/>
          <w:numId w:val="4"/>
        </w:numPr>
        <w:tabs>
          <w:tab w:val="left" w:pos="707"/>
        </w:tabs>
        <w:spacing w:after="0"/>
        <w:rPr>
          <w:color w:val="31849B"/>
          <w:kern w:val="24"/>
          <w:sz w:val="19"/>
        </w:rPr>
      </w:pPr>
      <w:r w:rsidRPr="00927926">
        <w:rPr>
          <w:color w:val="31849B"/>
          <w:kern w:val="24"/>
          <w:sz w:val="19"/>
        </w:rPr>
        <w:t>Identify all elements found in the figure in the figure caption; and use boxes, circles, etc., as coordinate points in graphs.</w:t>
      </w:r>
    </w:p>
    <w:p w:rsidR="001F5D02" w:rsidRPr="00927926" w:rsidRDefault="001F5D02" w:rsidP="001F5D02">
      <w:pPr>
        <w:pStyle w:val="BodyText"/>
        <w:numPr>
          <w:ilvl w:val="0"/>
          <w:numId w:val="4"/>
        </w:numPr>
        <w:tabs>
          <w:tab w:val="left" w:pos="707"/>
        </w:tabs>
        <w:rPr>
          <w:color w:val="31849B"/>
          <w:kern w:val="24"/>
          <w:sz w:val="19"/>
        </w:rPr>
      </w:pPr>
      <w:r w:rsidRPr="00927926">
        <w:rPr>
          <w:color w:val="31849B"/>
          <w:kern w:val="24"/>
          <w:sz w:val="19"/>
        </w:rPr>
        <w:t>Identify previously published material by giving the original source in the form of a reference citation at the end of the figure caption.</w:t>
      </w:r>
    </w:p>
    <w:p w:rsidR="001F5D02" w:rsidRPr="00927926" w:rsidRDefault="001F5D02" w:rsidP="003430A4">
      <w:pPr>
        <w:pStyle w:val="Heading4"/>
        <w:ind w:left="450" w:right="-450"/>
        <w:rPr>
          <w:color w:val="31849B"/>
          <w:kern w:val="24"/>
          <w:sz w:val="19"/>
        </w:rPr>
      </w:pPr>
      <w:r w:rsidRPr="00927926">
        <w:rPr>
          <w:color w:val="31849B"/>
          <w:kern w:val="24"/>
          <w:sz w:val="19"/>
        </w:rPr>
        <w:t>Figure Placement and Size</w:t>
      </w:r>
    </w:p>
    <w:p w:rsidR="001F5D02" w:rsidRPr="00927926" w:rsidRDefault="001F5D02" w:rsidP="001F5D02">
      <w:pPr>
        <w:pStyle w:val="BodyText"/>
        <w:numPr>
          <w:ilvl w:val="0"/>
          <w:numId w:val="5"/>
        </w:numPr>
        <w:tabs>
          <w:tab w:val="left" w:pos="707"/>
        </w:tabs>
        <w:spacing w:after="0"/>
        <w:rPr>
          <w:color w:val="31849B"/>
          <w:kern w:val="24"/>
          <w:sz w:val="19"/>
        </w:rPr>
      </w:pPr>
      <w:r w:rsidRPr="00927926">
        <w:rPr>
          <w:color w:val="31849B"/>
          <w:kern w:val="24"/>
          <w:sz w:val="19"/>
        </w:rPr>
        <w:t>Figures should be submitted separately from the text, if possible.</w:t>
      </w:r>
    </w:p>
    <w:p w:rsidR="001F5D02" w:rsidRPr="00927926" w:rsidRDefault="001F5D02" w:rsidP="001F5D02">
      <w:pPr>
        <w:pStyle w:val="BodyText"/>
        <w:numPr>
          <w:ilvl w:val="0"/>
          <w:numId w:val="5"/>
        </w:numPr>
        <w:tabs>
          <w:tab w:val="left" w:pos="707"/>
        </w:tabs>
        <w:spacing w:after="0"/>
        <w:rPr>
          <w:color w:val="31849B"/>
          <w:kern w:val="24"/>
          <w:sz w:val="19"/>
        </w:rPr>
      </w:pPr>
      <w:r w:rsidRPr="00927926">
        <w:rPr>
          <w:color w:val="31849B"/>
          <w:kern w:val="24"/>
          <w:sz w:val="19"/>
        </w:rPr>
        <w:t>When preparing your figures, size figures to fit in the column width.</w:t>
      </w:r>
    </w:p>
    <w:p w:rsidR="008375D9" w:rsidRPr="001E07FD" w:rsidRDefault="001F5D02" w:rsidP="001E07FD">
      <w:pPr>
        <w:pStyle w:val="BodyText"/>
        <w:numPr>
          <w:ilvl w:val="0"/>
          <w:numId w:val="5"/>
        </w:numPr>
        <w:tabs>
          <w:tab w:val="left" w:pos="707"/>
        </w:tabs>
        <w:spacing w:after="0"/>
        <w:rPr>
          <w:color w:val="31849B"/>
        </w:rPr>
      </w:pPr>
      <w:r w:rsidRPr="00927926">
        <w:rPr>
          <w:color w:val="31849B"/>
          <w:kern w:val="24"/>
          <w:sz w:val="19"/>
        </w:rPr>
        <w:t>The figures should be 39 mm, 84 mm, 129 mm, or 174 mm wide and not higher than 234 mm</w:t>
      </w:r>
      <w:r w:rsidRPr="00927926">
        <w:rPr>
          <w:color w:val="31849B"/>
        </w:rPr>
        <w:t>.</w:t>
      </w:r>
    </w:p>
    <w:p w:rsidR="008375D9" w:rsidRDefault="00927926">
      <w:pPr>
        <w:rPr>
          <w:rFonts w:ascii="Times New Roman" w:eastAsia="Calibri" w:hAnsi="Times New Roman" w:cs="Times New Roman"/>
          <w:sz w:val="16"/>
          <w:szCs w:val="16"/>
        </w:rPr>
      </w:pPr>
      <w:r w:rsidRPr="00927926">
        <w:rPr>
          <w:rFonts w:ascii="Times New Roman" w:eastAsia="Calibri" w:hAnsi="Times New Roman" w:cs="Times New Roman"/>
          <w:sz w:val="16"/>
          <w:szCs w:val="16"/>
        </w:rPr>
        <w:t>Table 1 Please write your table caption here</w:t>
      </w:r>
    </w:p>
    <w:tbl>
      <w:tblPr>
        <w:tblStyle w:val="TableGrid"/>
        <w:tblW w:w="0" w:type="auto"/>
        <w:tblLook w:val="04A0"/>
      </w:tblPr>
      <w:tblGrid>
        <w:gridCol w:w="1358"/>
        <w:gridCol w:w="1358"/>
        <w:gridCol w:w="1358"/>
      </w:tblGrid>
      <w:tr w:rsidR="00927926" w:rsidTr="00927926">
        <w:trPr>
          <w:trHeight w:val="187"/>
        </w:trPr>
        <w:tc>
          <w:tcPr>
            <w:tcW w:w="1358" w:type="dxa"/>
          </w:tcPr>
          <w:p w:rsidR="00927926" w:rsidRDefault="00927926">
            <w:pPr>
              <w:rPr>
                <w:rFonts w:ascii="Times New Roman" w:hAnsi="Times New Roman" w:cs="Times New Roman"/>
              </w:rPr>
            </w:pPr>
          </w:p>
        </w:tc>
        <w:tc>
          <w:tcPr>
            <w:tcW w:w="1358" w:type="dxa"/>
          </w:tcPr>
          <w:p w:rsidR="00927926" w:rsidRDefault="00927926">
            <w:pPr>
              <w:rPr>
                <w:rFonts w:ascii="Times New Roman" w:hAnsi="Times New Roman" w:cs="Times New Roman"/>
              </w:rPr>
            </w:pPr>
          </w:p>
        </w:tc>
        <w:tc>
          <w:tcPr>
            <w:tcW w:w="1358" w:type="dxa"/>
          </w:tcPr>
          <w:p w:rsidR="00927926" w:rsidRDefault="00927926">
            <w:pPr>
              <w:rPr>
                <w:rFonts w:ascii="Times New Roman" w:hAnsi="Times New Roman" w:cs="Times New Roman"/>
              </w:rPr>
            </w:pPr>
          </w:p>
        </w:tc>
      </w:tr>
      <w:tr w:rsidR="00927926" w:rsidTr="00927926">
        <w:trPr>
          <w:trHeight w:val="187"/>
        </w:trPr>
        <w:tc>
          <w:tcPr>
            <w:tcW w:w="1358" w:type="dxa"/>
          </w:tcPr>
          <w:p w:rsidR="00927926" w:rsidRDefault="00927926">
            <w:pPr>
              <w:rPr>
                <w:rFonts w:ascii="Times New Roman" w:hAnsi="Times New Roman" w:cs="Times New Roman"/>
              </w:rPr>
            </w:pPr>
          </w:p>
        </w:tc>
        <w:tc>
          <w:tcPr>
            <w:tcW w:w="1358" w:type="dxa"/>
          </w:tcPr>
          <w:p w:rsidR="00927926" w:rsidRDefault="00927926">
            <w:pPr>
              <w:rPr>
                <w:rFonts w:ascii="Times New Roman" w:hAnsi="Times New Roman" w:cs="Times New Roman"/>
              </w:rPr>
            </w:pPr>
          </w:p>
        </w:tc>
        <w:tc>
          <w:tcPr>
            <w:tcW w:w="1358" w:type="dxa"/>
          </w:tcPr>
          <w:p w:rsidR="00927926" w:rsidRDefault="00927926">
            <w:pPr>
              <w:rPr>
                <w:rFonts w:ascii="Times New Roman" w:hAnsi="Times New Roman" w:cs="Times New Roman"/>
              </w:rPr>
            </w:pPr>
          </w:p>
        </w:tc>
      </w:tr>
      <w:tr w:rsidR="00927926" w:rsidTr="00927926">
        <w:trPr>
          <w:trHeight w:val="193"/>
        </w:trPr>
        <w:tc>
          <w:tcPr>
            <w:tcW w:w="1358" w:type="dxa"/>
          </w:tcPr>
          <w:p w:rsidR="00927926" w:rsidRDefault="00927926">
            <w:pPr>
              <w:rPr>
                <w:rFonts w:ascii="Times New Roman" w:hAnsi="Times New Roman" w:cs="Times New Roman"/>
              </w:rPr>
            </w:pPr>
          </w:p>
        </w:tc>
        <w:tc>
          <w:tcPr>
            <w:tcW w:w="1358" w:type="dxa"/>
          </w:tcPr>
          <w:p w:rsidR="00927926" w:rsidRDefault="00927926">
            <w:pPr>
              <w:rPr>
                <w:rFonts w:ascii="Times New Roman" w:hAnsi="Times New Roman" w:cs="Times New Roman"/>
              </w:rPr>
            </w:pPr>
          </w:p>
        </w:tc>
        <w:tc>
          <w:tcPr>
            <w:tcW w:w="1358" w:type="dxa"/>
          </w:tcPr>
          <w:p w:rsidR="00927926" w:rsidRDefault="00927926">
            <w:pPr>
              <w:rPr>
                <w:rFonts w:ascii="Times New Roman" w:hAnsi="Times New Roman" w:cs="Times New Roman"/>
              </w:rPr>
            </w:pPr>
          </w:p>
        </w:tc>
      </w:tr>
    </w:tbl>
    <w:p w:rsidR="00927926" w:rsidRPr="00927926" w:rsidRDefault="00927926" w:rsidP="00927926">
      <w:pPr>
        <w:pStyle w:val="Heading3"/>
        <w:rPr>
          <w:rFonts w:ascii="Times New Roman" w:eastAsia="Times New Roman" w:hAnsi="Times New Roman" w:cs="Times New Roman"/>
          <w:b w:val="0"/>
          <w:bCs w:val="0"/>
          <w:color w:val="31849B"/>
          <w:sz w:val="18"/>
          <w:szCs w:val="18"/>
        </w:rPr>
      </w:pPr>
      <w:r>
        <w:rPr>
          <w:rFonts w:ascii="Times New Roman" w:hAnsi="Times New Roman" w:cs="Times New Roman"/>
        </w:rPr>
        <w:t xml:space="preserve"> </w:t>
      </w:r>
      <w:r w:rsidRPr="00927926">
        <w:rPr>
          <w:rFonts w:ascii="Times New Roman" w:eastAsia="Times New Roman" w:hAnsi="Times New Roman" w:cs="Times New Roman"/>
          <w:b w:val="0"/>
          <w:color w:val="31849B"/>
          <w:sz w:val="18"/>
          <w:szCs w:val="18"/>
        </w:rPr>
        <w:t>Tables</w:t>
      </w:r>
    </w:p>
    <w:p w:rsidR="00927926" w:rsidRPr="00927926" w:rsidRDefault="00927926" w:rsidP="00927926">
      <w:pPr>
        <w:pStyle w:val="Heading3"/>
        <w:keepLines w:val="0"/>
        <w:widowControl w:val="0"/>
        <w:numPr>
          <w:ilvl w:val="0"/>
          <w:numId w:val="6"/>
        </w:numPr>
        <w:suppressAutoHyphens/>
        <w:spacing w:before="0" w:line="240" w:lineRule="auto"/>
        <w:rPr>
          <w:rFonts w:ascii="Times New Roman" w:eastAsia="Times New Roman" w:hAnsi="Times New Roman" w:cs="Times New Roman"/>
          <w:b w:val="0"/>
          <w:bCs w:val="0"/>
          <w:color w:val="31849B"/>
          <w:sz w:val="18"/>
          <w:szCs w:val="18"/>
        </w:rPr>
      </w:pPr>
      <w:r w:rsidRPr="00927926">
        <w:rPr>
          <w:rFonts w:ascii="Times New Roman" w:eastAsia="Times New Roman" w:hAnsi="Times New Roman" w:cs="Times New Roman"/>
          <w:b w:val="0"/>
          <w:bCs w:val="0"/>
          <w:color w:val="31849B"/>
          <w:sz w:val="18"/>
          <w:szCs w:val="18"/>
        </w:rPr>
        <w:t>A</w:t>
      </w:r>
      <w:r w:rsidRPr="00927926">
        <w:rPr>
          <w:rFonts w:ascii="Times New Roman" w:eastAsia="Times New Roman" w:hAnsi="Times New Roman" w:cs="Times New Roman"/>
          <w:b w:val="0"/>
          <w:color w:val="31849B"/>
          <w:sz w:val="18"/>
          <w:szCs w:val="18"/>
        </w:rPr>
        <w:t>ll tables are to be numbered using Arabic numerals.</w:t>
      </w:r>
    </w:p>
    <w:p w:rsidR="00927926" w:rsidRPr="00927926" w:rsidRDefault="00927926" w:rsidP="00927926">
      <w:pPr>
        <w:pStyle w:val="BodyText"/>
        <w:numPr>
          <w:ilvl w:val="0"/>
          <w:numId w:val="7"/>
        </w:numPr>
        <w:tabs>
          <w:tab w:val="left" w:pos="707"/>
        </w:tabs>
        <w:spacing w:after="0"/>
        <w:rPr>
          <w:color w:val="31849B"/>
          <w:sz w:val="18"/>
          <w:szCs w:val="18"/>
        </w:rPr>
      </w:pPr>
      <w:r w:rsidRPr="00927926">
        <w:rPr>
          <w:color w:val="31849B"/>
          <w:sz w:val="18"/>
          <w:szCs w:val="18"/>
        </w:rPr>
        <w:t xml:space="preserve">Tables should always be cited in text in consecutive numerical order. </w:t>
      </w:r>
    </w:p>
    <w:p w:rsidR="00927926" w:rsidRPr="00927926" w:rsidRDefault="00927926" w:rsidP="00927926">
      <w:pPr>
        <w:pStyle w:val="BodyText"/>
        <w:numPr>
          <w:ilvl w:val="0"/>
          <w:numId w:val="7"/>
        </w:numPr>
        <w:tabs>
          <w:tab w:val="left" w:pos="707"/>
        </w:tabs>
        <w:spacing w:after="0"/>
        <w:rPr>
          <w:color w:val="31849B"/>
          <w:sz w:val="18"/>
          <w:szCs w:val="18"/>
        </w:rPr>
      </w:pPr>
      <w:r w:rsidRPr="00927926">
        <w:rPr>
          <w:color w:val="31849B"/>
          <w:sz w:val="18"/>
          <w:szCs w:val="18"/>
        </w:rPr>
        <w:t>For each table, please supply a table caption (title) explaining the components of the table.</w:t>
      </w:r>
    </w:p>
    <w:p w:rsidR="00927926" w:rsidRPr="00927926" w:rsidRDefault="00927926" w:rsidP="00927926">
      <w:pPr>
        <w:pStyle w:val="BodyText"/>
        <w:numPr>
          <w:ilvl w:val="0"/>
          <w:numId w:val="7"/>
        </w:numPr>
        <w:tabs>
          <w:tab w:val="left" w:pos="707"/>
        </w:tabs>
        <w:spacing w:after="0"/>
        <w:rPr>
          <w:color w:val="31849B"/>
          <w:sz w:val="18"/>
          <w:szCs w:val="18"/>
        </w:rPr>
      </w:pPr>
      <w:r w:rsidRPr="00927926">
        <w:rPr>
          <w:color w:val="31849B"/>
          <w:sz w:val="18"/>
          <w:szCs w:val="18"/>
        </w:rPr>
        <w:t>Identify any previously published material by giving the original source in the form of a reference at the end of the table caption.</w:t>
      </w:r>
    </w:p>
    <w:p w:rsidR="00927926" w:rsidRPr="001E07FD" w:rsidRDefault="00927926" w:rsidP="001E07FD">
      <w:pPr>
        <w:pStyle w:val="BodyText"/>
        <w:numPr>
          <w:ilvl w:val="0"/>
          <w:numId w:val="7"/>
        </w:numPr>
        <w:tabs>
          <w:tab w:val="left" w:pos="707"/>
        </w:tabs>
        <w:rPr>
          <w:color w:val="31849B"/>
          <w:sz w:val="18"/>
          <w:szCs w:val="18"/>
        </w:rPr>
      </w:pPr>
      <w:r w:rsidRPr="00927926">
        <w:rPr>
          <w:color w:val="31849B"/>
          <w:sz w:val="18"/>
          <w:szCs w:val="18"/>
        </w:rPr>
        <w:t>Footnotes to tables should be indicated by superscript lower-case letters (or asterisks for significance values and other statistical data) and included beneath the table body.</w:t>
      </w:r>
    </w:p>
    <w:p w:rsidR="00927926" w:rsidRPr="00961F9A" w:rsidRDefault="00927926" w:rsidP="00927926">
      <w:pPr>
        <w:autoSpaceDE w:val="0"/>
        <w:autoSpaceDN w:val="0"/>
        <w:adjustRightInd w:val="0"/>
        <w:spacing w:after="0" w:line="240" w:lineRule="auto"/>
        <w:rPr>
          <w:rFonts w:ascii="Times New Roman" w:eastAsia="Calibri" w:hAnsi="Times New Roman" w:cs="Times New Roman"/>
          <w:b/>
          <w:sz w:val="19"/>
          <w:szCs w:val="16"/>
        </w:rPr>
      </w:pPr>
      <w:r w:rsidRPr="00961F9A">
        <w:rPr>
          <w:rFonts w:ascii="Times New Roman" w:eastAsia="Calibri" w:hAnsi="Times New Roman" w:cs="Times New Roman"/>
          <w:b/>
          <w:sz w:val="19"/>
          <w:szCs w:val="16"/>
        </w:rPr>
        <w:t>References</w:t>
      </w:r>
    </w:p>
    <w:p w:rsidR="00927926" w:rsidRPr="00927926" w:rsidRDefault="00927926" w:rsidP="00927926">
      <w:pPr>
        <w:autoSpaceDE w:val="0"/>
        <w:autoSpaceDN w:val="0"/>
        <w:adjustRightInd w:val="0"/>
        <w:spacing w:after="0" w:line="240" w:lineRule="auto"/>
        <w:rPr>
          <w:rFonts w:ascii="Times New Roman" w:eastAsia="Calibri" w:hAnsi="Times New Roman" w:cs="Times New Roman"/>
          <w:sz w:val="16"/>
          <w:szCs w:val="16"/>
        </w:rPr>
      </w:pPr>
      <w:r w:rsidRPr="00927926">
        <w:rPr>
          <w:rFonts w:ascii="Times New Roman" w:eastAsia="Calibri" w:hAnsi="Times New Roman" w:cs="Times New Roman"/>
          <w:sz w:val="16"/>
          <w:szCs w:val="16"/>
        </w:rPr>
        <w:t>1. Author, Article title, Journal, Volume, page numbers (year)</w:t>
      </w:r>
    </w:p>
    <w:p w:rsidR="00927926" w:rsidRDefault="00927926" w:rsidP="00927926">
      <w:pPr>
        <w:rPr>
          <w:rFonts w:ascii="Times New Roman" w:eastAsia="Calibri" w:hAnsi="Times New Roman" w:cs="Times New Roman"/>
          <w:sz w:val="16"/>
          <w:szCs w:val="16"/>
        </w:rPr>
      </w:pPr>
      <w:r w:rsidRPr="00927926">
        <w:rPr>
          <w:rFonts w:ascii="Times New Roman" w:eastAsia="Calibri" w:hAnsi="Times New Roman" w:cs="Times New Roman"/>
          <w:sz w:val="16"/>
          <w:szCs w:val="16"/>
        </w:rPr>
        <w:t>2. Author, Book title, page numbers. Publisher, place (year)</w:t>
      </w:r>
    </w:p>
    <w:p w:rsidR="00961F9A" w:rsidRPr="00961F9A" w:rsidRDefault="00961F9A" w:rsidP="00961F9A">
      <w:pPr>
        <w:pStyle w:val="BodyText"/>
        <w:spacing w:after="0"/>
        <w:rPr>
          <w:color w:val="31849B"/>
          <w:sz w:val="16"/>
          <w:szCs w:val="16"/>
        </w:rPr>
      </w:pPr>
      <w:r w:rsidRPr="00961F9A">
        <w:rPr>
          <w:color w:val="31849B"/>
          <w:sz w:val="16"/>
          <w:szCs w:val="16"/>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961F9A" w:rsidRPr="008C6001" w:rsidRDefault="00961F9A" w:rsidP="008C6001">
      <w:pPr>
        <w:pStyle w:val="BodyText"/>
        <w:rPr>
          <w:color w:val="31849B"/>
          <w:sz w:val="16"/>
          <w:szCs w:val="16"/>
        </w:rPr>
      </w:pPr>
      <w:r w:rsidRPr="00961F9A">
        <w:rPr>
          <w:color w:val="31849B"/>
          <w:sz w:val="16"/>
          <w:szCs w:val="16"/>
        </w:rPr>
        <w:t>The entries in the list should be numbered consecutively.</w:t>
      </w:r>
    </w:p>
    <w:sectPr w:rsidR="00961F9A" w:rsidRPr="008C6001" w:rsidSect="001F5D02">
      <w:pgSz w:w="12240" w:h="15840"/>
      <w:pgMar w:top="1440" w:right="35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1"/>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76030A2"/>
    <w:multiLevelType w:val="hybridMultilevel"/>
    <w:tmpl w:val="CD74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51607"/>
    <w:multiLevelType w:val="hybridMultilevel"/>
    <w:tmpl w:val="7E18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E1882"/>
    <w:multiLevelType w:val="hybridMultilevel"/>
    <w:tmpl w:val="A34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7cwNzE0tTQ0MjSzMDZS0lEKTi0uzszPAykwqgUAfUSyDCwAAAA="/>
  </w:docVars>
  <w:rsids>
    <w:rsidRoot w:val="008375D9"/>
    <w:rsid w:val="0008019A"/>
    <w:rsid w:val="00083B77"/>
    <w:rsid w:val="0010406C"/>
    <w:rsid w:val="001E07FD"/>
    <w:rsid w:val="001F5D02"/>
    <w:rsid w:val="003430A4"/>
    <w:rsid w:val="003C1906"/>
    <w:rsid w:val="006C56DC"/>
    <w:rsid w:val="008375D9"/>
    <w:rsid w:val="008C6001"/>
    <w:rsid w:val="009107BB"/>
    <w:rsid w:val="009171A7"/>
    <w:rsid w:val="00927926"/>
    <w:rsid w:val="00961F9A"/>
    <w:rsid w:val="00B35A57"/>
    <w:rsid w:val="00BF63B1"/>
    <w:rsid w:val="00CA2226"/>
    <w:rsid w:val="00E76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D9"/>
    <w:pPr>
      <w:spacing w:after="200" w:line="276" w:lineRule="auto"/>
    </w:pPr>
    <w:rPr>
      <w:rFonts w:asciiTheme="minorHAnsi" w:eastAsiaTheme="minorEastAsia" w:hAnsiTheme="minorHAnsi" w:cstheme="minorBidi"/>
      <w:sz w:val="22"/>
      <w:szCs w:val="22"/>
    </w:rPr>
  </w:style>
  <w:style w:type="paragraph" w:styleId="Heading3">
    <w:name w:val="heading 3"/>
    <w:basedOn w:val="Normal"/>
    <w:next w:val="Normal"/>
    <w:link w:val="Heading3Char"/>
    <w:uiPriority w:val="9"/>
    <w:semiHidden/>
    <w:unhideWhenUsed/>
    <w:qFormat/>
    <w:rsid w:val="009279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qFormat/>
    <w:rsid w:val="001F5D02"/>
    <w:pPr>
      <w:keepNext/>
      <w:widowControl w:val="0"/>
      <w:suppressAutoHyphens/>
      <w:spacing w:before="240" w:after="120" w:line="240" w:lineRule="auto"/>
      <w:outlineLvl w:val="3"/>
    </w:pPr>
    <w:rPr>
      <w:rFonts w:ascii="Times New Roman" w:eastAsia="Arial" w:hAnsi="Times New Roman" w:cs="Tahoma"/>
      <w:b/>
      <w:bCs/>
      <w:kern w:val="1"/>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3B77"/>
    <w:rPr>
      <w:rFonts w:eastAsia="Times New Roman"/>
      <w:sz w:val="22"/>
      <w:szCs w:val="22"/>
    </w:rPr>
  </w:style>
  <w:style w:type="character" w:customStyle="1" w:styleId="NoSpacingChar">
    <w:name w:val="No Spacing Char"/>
    <w:basedOn w:val="DefaultParagraphFont"/>
    <w:link w:val="NoSpacing"/>
    <w:uiPriority w:val="1"/>
    <w:rsid w:val="00083B77"/>
    <w:rPr>
      <w:rFonts w:eastAsia="Times New Roman"/>
      <w:sz w:val="22"/>
      <w:szCs w:val="22"/>
    </w:rPr>
  </w:style>
  <w:style w:type="paragraph" w:styleId="BodyText">
    <w:name w:val="Body Text"/>
    <w:basedOn w:val="Normal"/>
    <w:link w:val="BodyTextChar"/>
    <w:rsid w:val="008375D9"/>
    <w:pPr>
      <w:widowControl w:val="0"/>
      <w:suppressAutoHyphens/>
      <w:spacing w:after="120" w:line="240" w:lineRule="auto"/>
    </w:pPr>
    <w:rPr>
      <w:rFonts w:ascii="Times New Roman" w:eastAsia="Arial" w:hAnsi="Times New Roman" w:cs="Times New Roman"/>
      <w:kern w:val="1"/>
      <w:sz w:val="24"/>
      <w:szCs w:val="24"/>
      <w:lang w:val="en-IN"/>
    </w:rPr>
  </w:style>
  <w:style w:type="character" w:customStyle="1" w:styleId="BodyTextChar">
    <w:name w:val="Body Text Char"/>
    <w:basedOn w:val="DefaultParagraphFont"/>
    <w:link w:val="BodyText"/>
    <w:rsid w:val="008375D9"/>
    <w:rPr>
      <w:rFonts w:ascii="Times New Roman" w:eastAsia="Arial" w:hAnsi="Times New Roman"/>
      <w:kern w:val="1"/>
      <w:sz w:val="24"/>
      <w:szCs w:val="24"/>
      <w:lang w:val="en-IN"/>
    </w:rPr>
  </w:style>
  <w:style w:type="paragraph" w:styleId="Footer">
    <w:name w:val="footer"/>
    <w:basedOn w:val="Normal"/>
    <w:link w:val="FooterChar"/>
    <w:uiPriority w:val="99"/>
    <w:semiHidden/>
    <w:unhideWhenUsed/>
    <w:rsid w:val="00837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5D9"/>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375D9"/>
    <w:rPr>
      <w:color w:val="0000FF" w:themeColor="hyperlink"/>
      <w:u w:val="single"/>
    </w:rPr>
  </w:style>
  <w:style w:type="character" w:customStyle="1" w:styleId="Heading4Char">
    <w:name w:val="Heading 4 Char"/>
    <w:basedOn w:val="DefaultParagraphFont"/>
    <w:link w:val="Heading4"/>
    <w:rsid w:val="001F5D02"/>
    <w:rPr>
      <w:rFonts w:ascii="Times New Roman" w:eastAsia="Arial" w:hAnsi="Times New Roman" w:cs="Tahoma"/>
      <w:b/>
      <w:bCs/>
      <w:kern w:val="1"/>
      <w:sz w:val="24"/>
      <w:szCs w:val="24"/>
      <w:lang w:val="en-IN"/>
    </w:rPr>
  </w:style>
  <w:style w:type="table" w:styleId="TableGrid">
    <w:name w:val="Table Grid"/>
    <w:basedOn w:val="TableNormal"/>
    <w:uiPriority w:val="59"/>
    <w:rsid w:val="009279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27926"/>
    <w:rPr>
      <w:rFonts w:asciiTheme="majorHAnsi" w:eastAsiaTheme="majorEastAsia" w:hAnsiTheme="majorHAnsi" w:cstheme="majorBidi"/>
      <w:b/>
      <w:bCs/>
      <w:color w:val="4F81BD" w:themeColor="accent1"/>
      <w:sz w:val="22"/>
      <w:szCs w:val="22"/>
    </w:rPr>
  </w:style>
  <w:style w:type="table" w:customStyle="1" w:styleId="LightShading-Accent11">
    <w:name w:val="Light Shading - Accent 11"/>
    <w:basedOn w:val="TableNormal"/>
    <w:uiPriority w:val="60"/>
    <w:rsid w:val="0092792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61F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uthor@examp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07F8-D6E1-45B8-93E4-8E2C1482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3174</Characters>
  <Application>Microsoft Office Word</Application>
  <DocSecurity>0</DocSecurity>
  <Lines>90</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dc:creator>
  <cp:lastModifiedBy>Jitendra pc</cp:lastModifiedBy>
  <cp:revision>3</cp:revision>
  <dcterms:created xsi:type="dcterms:W3CDTF">2018-08-04T16:44:00Z</dcterms:created>
  <dcterms:modified xsi:type="dcterms:W3CDTF">2018-08-04T16:44:00Z</dcterms:modified>
</cp:coreProperties>
</file>